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443C0" w14:paraId="47B267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A20A229" w14:textId="4EF111ED" w:rsidR="00856C35" w:rsidRDefault="008443C0" w:rsidP="00856C35">
            <w:r>
              <w:rPr>
                <w:noProof/>
              </w:rPr>
              <w:drawing>
                <wp:inline distT="0" distB="0" distL="0" distR="0" wp14:anchorId="6C7F49F4" wp14:editId="4974797E">
                  <wp:extent cx="1797640" cy="3019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038" cy="33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0F9BC1C" w14:textId="6BB4E671" w:rsidR="00856C35" w:rsidRDefault="00856C35" w:rsidP="00856C35">
            <w:pPr>
              <w:pStyle w:val="CompanyName"/>
            </w:pPr>
          </w:p>
        </w:tc>
      </w:tr>
    </w:tbl>
    <w:p w14:paraId="22348241" w14:textId="68D4C0EF" w:rsidR="00467865" w:rsidRPr="00275BB5" w:rsidRDefault="00856C35" w:rsidP="00856C35">
      <w:pPr>
        <w:pStyle w:val="Heading1"/>
      </w:pPr>
      <w:r>
        <w:t>Employment Application</w:t>
      </w:r>
      <w:r w:rsidR="008E069C">
        <w:tab/>
      </w:r>
      <w:r w:rsidR="008E069C">
        <w:tab/>
      </w:r>
      <w:r w:rsidR="008E069C">
        <w:tab/>
      </w:r>
    </w:p>
    <w:p w14:paraId="5375A9D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F49D0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400853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303D4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0737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0ECF0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CC7E2E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B58232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D1EF521" w14:textId="77777777" w:rsidTr="00FF1313">
        <w:tc>
          <w:tcPr>
            <w:tcW w:w="1081" w:type="dxa"/>
          </w:tcPr>
          <w:p w14:paraId="4DBEB1B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7B4F8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4BE53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486A5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C9AFF2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13B5B01" w14:textId="77777777" w:rsidR="00856C35" w:rsidRPr="009C220D" w:rsidRDefault="00856C35" w:rsidP="00856C35"/>
        </w:tc>
      </w:tr>
    </w:tbl>
    <w:p w14:paraId="17AEBC9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09C44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584EEC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7C8210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A8DFB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16282FF" w14:textId="77777777" w:rsidTr="00FF1313">
        <w:tc>
          <w:tcPr>
            <w:tcW w:w="1081" w:type="dxa"/>
          </w:tcPr>
          <w:p w14:paraId="56076E7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624D1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7F22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B4828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72646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33B77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D12D2F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633E2B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8D348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76C44A9" w14:textId="77777777" w:rsidTr="00FF1313">
        <w:trPr>
          <w:trHeight w:val="288"/>
        </w:trPr>
        <w:tc>
          <w:tcPr>
            <w:tcW w:w="1081" w:type="dxa"/>
          </w:tcPr>
          <w:p w14:paraId="427E274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CB4F6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56273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0658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92D6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73293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451E9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9B2C87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AC0652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1F460CF" w14:textId="77777777" w:rsidR="00841645" w:rsidRPr="009C220D" w:rsidRDefault="00841645" w:rsidP="00440CD8">
            <w:pPr>
              <w:pStyle w:val="FieldText"/>
            </w:pPr>
          </w:p>
        </w:tc>
      </w:tr>
    </w:tbl>
    <w:p w14:paraId="0A4060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381BD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2B836E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01F581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D8272B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76ED6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D7F7BD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BEA9B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3567A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  <w:tblCaption w:val="Sales Representative"/>
      </w:tblPr>
      <w:tblGrid>
        <w:gridCol w:w="1803"/>
        <w:gridCol w:w="1889"/>
        <w:gridCol w:w="665"/>
        <w:gridCol w:w="509"/>
        <w:gridCol w:w="1524"/>
        <w:gridCol w:w="3690"/>
      </w:tblGrid>
      <w:tr w:rsidR="00DE7FB7" w:rsidRPr="005114CE" w14:paraId="744D48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7B0F177" w14:textId="77777777" w:rsidR="00DE7FB7" w:rsidRPr="005114CE" w:rsidRDefault="00C76039" w:rsidP="00490804">
            <w:r w:rsidRPr="005114CE">
              <w:t>Position Applied for:</w:t>
            </w:r>
          </w:p>
        </w:tc>
        <w:sdt>
          <w:sdtPr>
            <w:id w:val="271510851"/>
            <w:placeholder>
              <w:docPart w:val="DefaultPlaceholder_-1854013438"/>
            </w:placeholder>
            <w:dropDownList>
              <w:listItem w:displayText="Choose an item" w:value="Choose an item"/>
              <w:listItem w:displayText="Sales Representative" w:value="Sales Representative"/>
              <w:listItem w:displayText="Administrative" w:value="Administrative"/>
              <w:listItem w:displayText="Builder" w:value="Builder"/>
              <w:listItem w:displayText="Driver" w:value="Driver"/>
              <w:listItem w:displayText="Operation Support" w:value="Operation Support"/>
              <w:listItem w:displayText="Maintenence" w:value="Maintenence"/>
            </w:dropDownList>
          </w:sdtPr>
          <w:sdtEndPr/>
          <w:sdtContent>
            <w:tc>
              <w:tcPr>
                <w:tcW w:w="8277" w:type="dxa"/>
                <w:gridSpan w:val="5"/>
                <w:tcBorders>
                  <w:bottom w:val="single" w:sz="4" w:space="0" w:color="auto"/>
                </w:tcBorders>
              </w:tcPr>
              <w:p w14:paraId="5A2C65E1" w14:textId="4C2770D0" w:rsidR="00DE7FB7" w:rsidRPr="009C220D" w:rsidRDefault="009856B9" w:rsidP="00083002">
                <w:pPr>
                  <w:pStyle w:val="FieldText"/>
                </w:pPr>
                <w:r>
                  <w:t>Choose an item</w:t>
                </w:r>
              </w:p>
            </w:tc>
          </w:sdtContent>
        </w:sdt>
      </w:tr>
      <w:tr w:rsidR="00123031" w:rsidRPr="005114CE" w14:paraId="000BE557" w14:textId="77777777" w:rsidTr="00FF1313">
        <w:trPr>
          <w:trHeight w:val="288"/>
        </w:trPr>
        <w:tc>
          <w:tcPr>
            <w:tcW w:w="1803" w:type="dxa"/>
          </w:tcPr>
          <w:p w14:paraId="1F862217" w14:textId="77777777" w:rsidR="00123031" w:rsidRPr="005114CE" w:rsidRDefault="00123031" w:rsidP="00490804"/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14:paraId="77D6A1D8" w14:textId="77777777" w:rsidR="00123031" w:rsidRDefault="00123031" w:rsidP="00083002">
            <w:pPr>
              <w:pStyle w:val="FieldText"/>
            </w:pPr>
          </w:p>
        </w:tc>
      </w:tr>
      <w:tr w:rsidR="00123031" w:rsidRPr="00123031" w14:paraId="6AFE1732" w14:textId="77777777" w:rsidTr="00255698">
        <w:trPr>
          <w:trHeight w:val="315"/>
        </w:trPr>
        <w:tc>
          <w:tcPr>
            <w:tcW w:w="3692" w:type="dxa"/>
            <w:gridSpan w:val="2"/>
          </w:tcPr>
          <w:p w14:paraId="16634C1E" w14:textId="2CF568D0" w:rsidR="00123031" w:rsidRPr="005114CE" w:rsidRDefault="00123031" w:rsidP="00755AEE">
            <w:r>
              <w:t xml:space="preserve">If </w:t>
            </w:r>
            <w:r w:rsidR="00903EE2">
              <w:t>D</w:t>
            </w:r>
            <w:bookmarkStart w:id="0" w:name="_GoBack"/>
            <w:bookmarkEnd w:id="0"/>
            <w:r>
              <w:t>river chosen, do you have CDL?</w:t>
            </w:r>
          </w:p>
        </w:tc>
        <w:tc>
          <w:tcPr>
            <w:tcW w:w="665" w:type="dxa"/>
          </w:tcPr>
          <w:p w14:paraId="7A6BE9F2" w14:textId="77777777" w:rsidR="00123031" w:rsidRPr="009C220D" w:rsidRDefault="00123031" w:rsidP="00755AEE">
            <w:pPr>
              <w:pStyle w:val="Checkbox"/>
            </w:pPr>
            <w:r>
              <w:t>YES</w:t>
            </w:r>
          </w:p>
          <w:p w14:paraId="18FADAF5" w14:textId="77777777" w:rsidR="00123031" w:rsidRPr="005114CE" w:rsidRDefault="00123031" w:rsidP="00755AE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AEAE29" w14:textId="77777777" w:rsidR="00123031" w:rsidRPr="009C220D" w:rsidRDefault="00123031" w:rsidP="00755AEE">
            <w:pPr>
              <w:pStyle w:val="Checkbox"/>
            </w:pPr>
            <w:r>
              <w:t>NO</w:t>
            </w:r>
          </w:p>
          <w:p w14:paraId="4A5C4DD6" w14:textId="77777777" w:rsidR="00123031" w:rsidRPr="005114CE" w:rsidRDefault="00123031" w:rsidP="00755AE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1524" w:type="dxa"/>
          </w:tcPr>
          <w:p w14:paraId="5222D6A5" w14:textId="68953D86" w:rsidR="00123031" w:rsidRPr="005114CE" w:rsidRDefault="00255698" w:rsidP="00255698">
            <w:pPr>
              <w:pStyle w:val="Heading4"/>
              <w:jc w:val="left"/>
              <w:outlineLvl w:val="3"/>
            </w:pPr>
            <w:r>
              <w:t xml:space="preserve"> </w:t>
            </w:r>
            <w:r w:rsidR="00123031" w:rsidRPr="005114CE">
              <w:t xml:space="preserve">If </w:t>
            </w:r>
            <w:r w:rsidR="00123031">
              <w:t>yes</w:t>
            </w:r>
            <w:r w:rsidR="00123031" w:rsidRPr="005114CE">
              <w:t xml:space="preserve">, </w:t>
            </w:r>
            <w:r w:rsidR="00123031">
              <w:t>how long?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9151DC" w14:textId="6A973102" w:rsidR="00123031" w:rsidRPr="00123031" w:rsidRDefault="00123031" w:rsidP="00755AEE">
            <w:pPr>
              <w:pStyle w:val="FieldText"/>
              <w:rPr>
                <w:b w:val="0"/>
                <w:bCs/>
              </w:rPr>
            </w:pPr>
            <w:r w:rsidRPr="00123031">
              <w:rPr>
                <w:b w:val="0"/>
                <w:bCs/>
              </w:rPr>
              <w:t xml:space="preserve">     Yrs.</w:t>
            </w:r>
            <w:r>
              <w:rPr>
                <w:b w:val="0"/>
                <w:bCs/>
              </w:rPr>
              <w:t xml:space="preserve">             </w:t>
            </w:r>
            <w:r w:rsidR="00255698">
              <w:rPr>
                <w:b w:val="0"/>
                <w:bCs/>
              </w:rPr>
              <w:t>M</w:t>
            </w:r>
            <w:r w:rsidRPr="00123031">
              <w:rPr>
                <w:b w:val="0"/>
                <w:bCs/>
              </w:rPr>
              <w:t>os.</w:t>
            </w:r>
            <w:r w:rsidR="00255698">
              <w:rPr>
                <w:b w:val="0"/>
                <w:bCs/>
              </w:rPr>
              <w:t xml:space="preserve">            Class</w:t>
            </w:r>
            <w:r w:rsidR="007E3A1D">
              <w:rPr>
                <w:b w:val="0"/>
                <w:bCs/>
              </w:rPr>
              <w:t>:</w:t>
            </w:r>
          </w:p>
        </w:tc>
      </w:tr>
    </w:tbl>
    <w:p w14:paraId="53D4AFDE" w14:textId="7DF9491A" w:rsidR="00856C35" w:rsidRDefault="00123031"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BD002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6BB2F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BBE577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02F76D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7EE9F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5A542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B22C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C5A4BD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F1CF0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44D2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F40AF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A79A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</w:tr>
    </w:tbl>
    <w:p w14:paraId="15FA232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C8844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229BC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2BF05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4786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40FBD4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DC8F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A7FCB1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3A00262" w14:textId="77777777" w:rsidR="009C220D" w:rsidRPr="009C220D" w:rsidRDefault="009C220D" w:rsidP="00617C65">
            <w:pPr>
              <w:pStyle w:val="FieldText"/>
            </w:pPr>
          </w:p>
        </w:tc>
      </w:tr>
    </w:tbl>
    <w:p w14:paraId="32ACD6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D8E80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BAB108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CA4F6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9E3E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D5FDA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71EF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E0A55E7" w14:textId="77777777" w:rsidR="009C220D" w:rsidRPr="005114CE" w:rsidRDefault="009C220D" w:rsidP="00682C69"/>
        </w:tc>
      </w:tr>
    </w:tbl>
    <w:p w14:paraId="0EE357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B116E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2A7913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179DC9E" w14:textId="77777777" w:rsidR="000F2DF4" w:rsidRPr="009C220D" w:rsidRDefault="000F2DF4" w:rsidP="00617C65">
            <w:pPr>
              <w:pStyle w:val="FieldText"/>
            </w:pPr>
          </w:p>
        </w:tc>
      </w:tr>
    </w:tbl>
    <w:p w14:paraId="63DF639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A6B5F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FBF9F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CB119F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13F3E5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47E00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00328E2" w14:textId="77777777" w:rsidTr="00BD103E">
        <w:trPr>
          <w:trHeight w:val="360"/>
        </w:trPr>
        <w:tc>
          <w:tcPr>
            <w:tcW w:w="1072" w:type="dxa"/>
          </w:tcPr>
          <w:p w14:paraId="64364A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CD4BC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E203E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BC0470" w14:textId="77777777" w:rsidR="000D2539" w:rsidRPr="009C220D" w:rsidRDefault="000D2539" w:rsidP="0014663E">
            <w:pPr>
              <w:pStyle w:val="FieldText"/>
            </w:pPr>
          </w:p>
        </w:tc>
      </w:tr>
    </w:tbl>
    <w:p w14:paraId="74444B0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4220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FF3F1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23E61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3DE12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F2AFB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4BDB9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332C9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0F7F0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ADA82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CCD59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2AAA78" w14:textId="77777777" w:rsidR="000D2539" w:rsidRPr="009C220D" w:rsidRDefault="000D2539" w:rsidP="0014663E">
            <w:pPr>
              <w:pStyle w:val="FieldText"/>
            </w:pPr>
          </w:p>
        </w:tc>
      </w:tr>
    </w:tbl>
    <w:p w14:paraId="1BC5B3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18E66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82C0D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2D8F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FEA5B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BBF72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205568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D55E46" w14:textId="77777777" w:rsidR="000D2539" w:rsidRPr="009C220D" w:rsidRDefault="000D2539" w:rsidP="0014663E">
            <w:pPr>
              <w:pStyle w:val="FieldText"/>
            </w:pPr>
          </w:p>
        </w:tc>
      </w:tr>
    </w:tbl>
    <w:p w14:paraId="1EF070B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7BF50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920812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F06C3B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18F904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9E1E1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BF4A08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2BF80D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019093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188396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20ECB6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9D337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CC0CF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2D624F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3350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965AA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FD3E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109FF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C550E3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53AA7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0E4E4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DF04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FC5B0E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20A3D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816C611" w14:textId="77777777" w:rsidTr="00BD103E">
        <w:trPr>
          <w:trHeight w:val="360"/>
        </w:trPr>
        <w:tc>
          <w:tcPr>
            <w:tcW w:w="1072" w:type="dxa"/>
          </w:tcPr>
          <w:p w14:paraId="3635FA8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D815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AAC8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C81692" w14:textId="77777777" w:rsidR="00BC07E3" w:rsidRPr="009C220D" w:rsidRDefault="00BC07E3" w:rsidP="00BC07E3">
            <w:pPr>
              <w:pStyle w:val="FieldText"/>
            </w:pPr>
          </w:p>
        </w:tc>
      </w:tr>
    </w:tbl>
    <w:p w14:paraId="0CB94A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569DE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719F4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0F8C3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277D65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6658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6B01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21A9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83C63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CD80F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57E33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B416B6" w14:textId="77777777" w:rsidR="00BC07E3" w:rsidRPr="009C220D" w:rsidRDefault="00BC07E3" w:rsidP="00BC07E3">
            <w:pPr>
              <w:pStyle w:val="FieldText"/>
            </w:pPr>
          </w:p>
        </w:tc>
      </w:tr>
    </w:tbl>
    <w:p w14:paraId="77CEAB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1AFA6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83E0A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4ED1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ED052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F0CD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8F7371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09AFF1" w14:textId="77777777" w:rsidR="00BC07E3" w:rsidRPr="009C220D" w:rsidRDefault="00BC07E3" w:rsidP="00BC07E3">
            <w:pPr>
              <w:pStyle w:val="FieldText"/>
            </w:pPr>
          </w:p>
        </w:tc>
      </w:tr>
    </w:tbl>
    <w:p w14:paraId="3A81A0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E068B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9EEAB0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424AA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A8F58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DEF41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545C50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A3A43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37FFFB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C1E02E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66350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18B1F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7102A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8E543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D40D3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E5E579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451FE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8F61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A9B99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D8E38F" w14:textId="77777777" w:rsidTr="00BD103E">
        <w:trPr>
          <w:trHeight w:val="360"/>
        </w:trPr>
        <w:tc>
          <w:tcPr>
            <w:tcW w:w="1072" w:type="dxa"/>
          </w:tcPr>
          <w:p w14:paraId="7B00CD4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D0A6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79E46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008AC7" w14:textId="77777777" w:rsidR="00BC07E3" w:rsidRPr="009C220D" w:rsidRDefault="00BC07E3" w:rsidP="00BC07E3">
            <w:pPr>
              <w:pStyle w:val="FieldText"/>
            </w:pPr>
          </w:p>
        </w:tc>
      </w:tr>
    </w:tbl>
    <w:p w14:paraId="1C9EDB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9D12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48AC3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004B6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FC79C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BBA94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55A902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59870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E8CE5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FA50F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541ED8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D430860" w14:textId="77777777" w:rsidR="00BC07E3" w:rsidRPr="009C220D" w:rsidRDefault="00BC07E3" w:rsidP="00BC07E3">
            <w:pPr>
              <w:pStyle w:val="FieldText"/>
            </w:pPr>
          </w:p>
        </w:tc>
      </w:tr>
    </w:tbl>
    <w:p w14:paraId="5A56967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F6710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D8404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26E2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BC082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7E5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1A228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AB8DAD" w14:textId="77777777" w:rsidR="00BC07E3" w:rsidRPr="009C220D" w:rsidRDefault="00BC07E3" w:rsidP="00BC07E3">
            <w:pPr>
              <w:pStyle w:val="FieldText"/>
            </w:pPr>
          </w:p>
        </w:tc>
      </w:tr>
    </w:tbl>
    <w:p w14:paraId="7FFB37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4E0FEE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37E8D2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8F9285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98D8D6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75EB8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4D873D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E150A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5011C39" w14:textId="77777777" w:rsidR="007C02B1" w:rsidRDefault="007C02B1" w:rsidP="007C02B1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7C02B1" w:rsidRPr="00613129" w14:paraId="54924842" w14:textId="77777777" w:rsidTr="00A0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6A49E68" w14:textId="77777777" w:rsidR="007C02B1" w:rsidRPr="005114CE" w:rsidRDefault="007C02B1" w:rsidP="00A048DB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45DE49C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920" w:type="dxa"/>
          </w:tcPr>
          <w:p w14:paraId="2117EC92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DDB63D9" w14:textId="77777777" w:rsidR="007C02B1" w:rsidRPr="005114CE" w:rsidRDefault="007C02B1" w:rsidP="00A048DB">
            <w:pPr>
              <w:pStyle w:val="FieldText"/>
            </w:pPr>
          </w:p>
        </w:tc>
      </w:tr>
    </w:tbl>
    <w:p w14:paraId="0AEAF04F" w14:textId="77777777" w:rsidR="007C02B1" w:rsidRDefault="007C02B1" w:rsidP="007C02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C02B1" w:rsidRPr="00613129" w14:paraId="7A71118B" w14:textId="77777777" w:rsidTr="00A0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211C27D" w14:textId="77777777" w:rsidR="007C02B1" w:rsidRPr="005114CE" w:rsidRDefault="007C02B1" w:rsidP="00A048DB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E5F33AA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512" w:type="dxa"/>
          </w:tcPr>
          <w:p w14:paraId="154DDD26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29ACDB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1757" w:type="dxa"/>
          </w:tcPr>
          <w:p w14:paraId="44D93449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B7AF7B" w14:textId="77777777" w:rsidR="007C02B1" w:rsidRPr="009C220D" w:rsidRDefault="007C02B1" w:rsidP="00A048DB">
            <w:pPr>
              <w:pStyle w:val="Checkbox"/>
            </w:pPr>
            <w:r>
              <w:t>YES</w:t>
            </w:r>
          </w:p>
          <w:p w14:paraId="30D3EF28" w14:textId="77777777" w:rsidR="007C02B1" w:rsidRPr="005114CE" w:rsidRDefault="007C02B1" w:rsidP="00A048D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8A9378" w14:textId="77777777" w:rsidR="007C02B1" w:rsidRPr="009C220D" w:rsidRDefault="007C02B1" w:rsidP="00A048DB">
            <w:pPr>
              <w:pStyle w:val="Checkbox"/>
            </w:pPr>
            <w:r>
              <w:t>NO</w:t>
            </w:r>
          </w:p>
          <w:p w14:paraId="58483670" w14:textId="77777777" w:rsidR="007C02B1" w:rsidRPr="005114CE" w:rsidRDefault="007C02B1" w:rsidP="00A048D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55D4A57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6F9DBC6" w14:textId="77777777" w:rsidR="007C02B1" w:rsidRPr="005114CE" w:rsidRDefault="007C02B1" w:rsidP="00A048DB">
            <w:pPr>
              <w:pStyle w:val="FieldText"/>
            </w:pPr>
          </w:p>
        </w:tc>
      </w:tr>
    </w:tbl>
    <w:p w14:paraId="5EBB00CC" w14:textId="77777777" w:rsidR="007C02B1" w:rsidRDefault="007C02B1" w:rsidP="007C02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7C02B1" w:rsidRPr="00613129" w14:paraId="223BB037" w14:textId="77777777" w:rsidTr="00A0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71A8353" w14:textId="77777777" w:rsidR="007C02B1" w:rsidRPr="005114CE" w:rsidRDefault="007C02B1" w:rsidP="00A048DB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F2CF299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920" w:type="dxa"/>
          </w:tcPr>
          <w:p w14:paraId="5A63C38D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51EE9C" w14:textId="77777777" w:rsidR="007C02B1" w:rsidRPr="005114CE" w:rsidRDefault="007C02B1" w:rsidP="00A048DB">
            <w:pPr>
              <w:pStyle w:val="FieldText"/>
            </w:pPr>
          </w:p>
        </w:tc>
      </w:tr>
    </w:tbl>
    <w:p w14:paraId="66E3E3C7" w14:textId="77777777" w:rsidR="007C02B1" w:rsidRDefault="007C02B1" w:rsidP="007C02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7C02B1" w:rsidRPr="00613129" w14:paraId="0AD78751" w14:textId="77777777" w:rsidTr="00A0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FA6332A" w14:textId="77777777" w:rsidR="007C02B1" w:rsidRPr="005114CE" w:rsidRDefault="007C02B1" w:rsidP="00A048DB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605C559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512" w:type="dxa"/>
          </w:tcPr>
          <w:p w14:paraId="1670C12D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AF86A7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1757" w:type="dxa"/>
          </w:tcPr>
          <w:p w14:paraId="2ECDB46C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48F6189" w14:textId="77777777" w:rsidR="007C02B1" w:rsidRPr="009C220D" w:rsidRDefault="007C02B1" w:rsidP="00A048DB">
            <w:pPr>
              <w:pStyle w:val="Checkbox"/>
            </w:pPr>
            <w:r>
              <w:t>YES</w:t>
            </w:r>
          </w:p>
          <w:p w14:paraId="2B9D977E" w14:textId="77777777" w:rsidR="007C02B1" w:rsidRPr="005114CE" w:rsidRDefault="007C02B1" w:rsidP="00A048D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7C984A1" w14:textId="77777777" w:rsidR="007C02B1" w:rsidRPr="009C220D" w:rsidRDefault="007C02B1" w:rsidP="00A048DB">
            <w:pPr>
              <w:pStyle w:val="Checkbox"/>
            </w:pPr>
            <w:r>
              <w:t>NO</w:t>
            </w:r>
          </w:p>
          <w:p w14:paraId="68F1F5BE" w14:textId="77777777" w:rsidR="007C02B1" w:rsidRPr="005114CE" w:rsidRDefault="007C02B1" w:rsidP="00A048D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6D7163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A3A400" w14:textId="77777777" w:rsidR="007C02B1" w:rsidRPr="005114CE" w:rsidRDefault="007C02B1" w:rsidP="00A048DB">
            <w:pPr>
              <w:pStyle w:val="FieldText"/>
            </w:pPr>
          </w:p>
        </w:tc>
      </w:tr>
    </w:tbl>
    <w:p w14:paraId="096EF6E3" w14:textId="77777777" w:rsidR="007C02B1" w:rsidRDefault="007C02B1" w:rsidP="007C02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7C02B1" w:rsidRPr="00613129" w14:paraId="6A7BB5E0" w14:textId="77777777" w:rsidTr="00A0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1020862" w14:textId="77777777" w:rsidR="007C02B1" w:rsidRPr="005114CE" w:rsidRDefault="007C02B1" w:rsidP="00A048DB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60847A1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920" w:type="dxa"/>
          </w:tcPr>
          <w:p w14:paraId="46B0D5E3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90A4813" w14:textId="77777777" w:rsidR="007C02B1" w:rsidRPr="005114CE" w:rsidRDefault="007C02B1" w:rsidP="00A048DB">
            <w:pPr>
              <w:pStyle w:val="FieldText"/>
            </w:pPr>
          </w:p>
        </w:tc>
      </w:tr>
    </w:tbl>
    <w:p w14:paraId="26FD3C53" w14:textId="77777777" w:rsidR="007C02B1" w:rsidRDefault="007C02B1" w:rsidP="007C02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7C02B1" w:rsidRPr="00613129" w14:paraId="0B636F0D" w14:textId="77777777" w:rsidTr="00A0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C000FD9" w14:textId="77777777" w:rsidR="007C02B1" w:rsidRPr="005114CE" w:rsidRDefault="007C02B1" w:rsidP="00A048DB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96CCD8E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512" w:type="dxa"/>
          </w:tcPr>
          <w:p w14:paraId="2E166C45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4468F0" w14:textId="77777777" w:rsidR="007C02B1" w:rsidRPr="005114CE" w:rsidRDefault="007C02B1" w:rsidP="00A048DB">
            <w:pPr>
              <w:pStyle w:val="FieldText"/>
            </w:pPr>
          </w:p>
        </w:tc>
        <w:tc>
          <w:tcPr>
            <w:tcW w:w="1756" w:type="dxa"/>
          </w:tcPr>
          <w:p w14:paraId="347A78CF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796AD3" w14:textId="77777777" w:rsidR="007C02B1" w:rsidRPr="009C220D" w:rsidRDefault="007C02B1" w:rsidP="00A048DB">
            <w:pPr>
              <w:pStyle w:val="Checkbox"/>
            </w:pPr>
            <w:r>
              <w:t>YES</w:t>
            </w:r>
          </w:p>
          <w:p w14:paraId="22040163" w14:textId="77777777" w:rsidR="007C02B1" w:rsidRPr="005114CE" w:rsidRDefault="007C02B1" w:rsidP="00A048D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B5F98D" w14:textId="77777777" w:rsidR="007C02B1" w:rsidRPr="009C220D" w:rsidRDefault="007C02B1" w:rsidP="00A048DB">
            <w:pPr>
              <w:pStyle w:val="Checkbox"/>
            </w:pPr>
            <w:r>
              <w:t>NO</w:t>
            </w:r>
          </w:p>
          <w:p w14:paraId="76334DBE" w14:textId="77777777" w:rsidR="007C02B1" w:rsidRPr="005114CE" w:rsidRDefault="007C02B1" w:rsidP="00A048D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22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3A62B8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FE9E783" w14:textId="77777777" w:rsidR="007C02B1" w:rsidRPr="005114CE" w:rsidRDefault="007C02B1" w:rsidP="00A048DB">
            <w:pPr>
              <w:pStyle w:val="FieldText"/>
            </w:pPr>
          </w:p>
        </w:tc>
      </w:tr>
    </w:tbl>
    <w:p w14:paraId="00A7ECC4" w14:textId="77777777" w:rsidR="007C02B1" w:rsidRDefault="007C02B1" w:rsidP="007C02B1">
      <w:pPr>
        <w:pStyle w:val="Heading2"/>
      </w:pPr>
      <w:r>
        <w:t>References</w:t>
      </w:r>
    </w:p>
    <w:p w14:paraId="4532C0AB" w14:textId="77777777" w:rsidR="007C02B1" w:rsidRDefault="007C02B1" w:rsidP="007C02B1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5" w:type="pct"/>
        <w:tblLayout w:type="fixed"/>
        <w:tblLook w:val="0620" w:firstRow="1" w:lastRow="0" w:firstColumn="0" w:lastColumn="0" w:noHBand="1" w:noVBand="1"/>
      </w:tblPr>
      <w:tblGrid>
        <w:gridCol w:w="1073"/>
        <w:gridCol w:w="5594"/>
        <w:gridCol w:w="1351"/>
        <w:gridCol w:w="2072"/>
      </w:tblGrid>
      <w:tr w:rsidR="007C02B1" w:rsidRPr="005114CE" w14:paraId="7B5A23AE" w14:textId="77777777" w:rsidTr="007C0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73" w:type="dxa"/>
          </w:tcPr>
          <w:p w14:paraId="47163311" w14:textId="77777777" w:rsidR="007C02B1" w:rsidRPr="005114CE" w:rsidRDefault="007C02B1" w:rsidP="00A048DB">
            <w:r w:rsidRPr="005114CE">
              <w:t>Full Name: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39B1FB67" w14:textId="77777777" w:rsidR="007C02B1" w:rsidRPr="009C220D" w:rsidRDefault="007C02B1" w:rsidP="00A048DB">
            <w:pPr>
              <w:pStyle w:val="FieldText"/>
            </w:pPr>
          </w:p>
        </w:tc>
        <w:tc>
          <w:tcPr>
            <w:tcW w:w="1351" w:type="dxa"/>
          </w:tcPr>
          <w:p w14:paraId="7C066B4B" w14:textId="77777777" w:rsidR="007C02B1" w:rsidRPr="005114CE" w:rsidRDefault="007C02B1" w:rsidP="00A048D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D4F0406" w14:textId="77777777" w:rsidR="007C02B1" w:rsidRPr="009C220D" w:rsidRDefault="007C02B1" w:rsidP="00A048DB">
            <w:pPr>
              <w:pStyle w:val="FieldText"/>
            </w:pPr>
          </w:p>
        </w:tc>
      </w:tr>
      <w:tr w:rsidR="007C02B1" w:rsidRPr="005114CE" w14:paraId="4762D008" w14:textId="77777777" w:rsidTr="007C02B1">
        <w:trPr>
          <w:trHeight w:val="393"/>
        </w:trPr>
        <w:tc>
          <w:tcPr>
            <w:tcW w:w="1073" w:type="dxa"/>
          </w:tcPr>
          <w:p w14:paraId="4C17D1AE" w14:textId="77777777" w:rsidR="007C02B1" w:rsidRPr="005114CE" w:rsidRDefault="007C02B1" w:rsidP="00A048DB">
            <w:r>
              <w:t>Company</w:t>
            </w:r>
            <w:r w:rsidRPr="005114CE">
              <w:t>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48D3E9A3" w14:textId="77777777" w:rsidR="007C02B1" w:rsidRPr="009C220D" w:rsidRDefault="007C02B1" w:rsidP="00A048DB">
            <w:pPr>
              <w:pStyle w:val="FieldText"/>
            </w:pPr>
          </w:p>
        </w:tc>
        <w:tc>
          <w:tcPr>
            <w:tcW w:w="1351" w:type="dxa"/>
          </w:tcPr>
          <w:p w14:paraId="04B6DB80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60F6356" w14:textId="77777777" w:rsidR="007C02B1" w:rsidRPr="009C220D" w:rsidRDefault="007C02B1" w:rsidP="00A048DB">
            <w:pPr>
              <w:pStyle w:val="FieldText"/>
            </w:pPr>
          </w:p>
        </w:tc>
      </w:tr>
      <w:tr w:rsidR="007C02B1" w:rsidRPr="005114CE" w14:paraId="2841948D" w14:textId="77777777" w:rsidTr="007C02B1">
        <w:trPr>
          <w:trHeight w:val="393"/>
        </w:trPr>
        <w:tc>
          <w:tcPr>
            <w:tcW w:w="1073" w:type="dxa"/>
            <w:tcBorders>
              <w:bottom w:val="single" w:sz="4" w:space="0" w:color="auto"/>
            </w:tcBorders>
          </w:tcPr>
          <w:p w14:paraId="34D38B10" w14:textId="77777777" w:rsidR="007C02B1" w:rsidRDefault="007C02B1" w:rsidP="00A048DB">
            <w:r>
              <w:t>Address: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328ABB95" w14:textId="77777777" w:rsidR="007C02B1" w:rsidRPr="009C220D" w:rsidRDefault="007C02B1" w:rsidP="00A048DB">
            <w:pPr>
              <w:pStyle w:val="FieldText"/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F4B03A5" w14:textId="77777777" w:rsidR="007C02B1" w:rsidRPr="005114CE" w:rsidRDefault="007C02B1" w:rsidP="00A048DB">
            <w:pPr>
              <w:pStyle w:val="Heading4"/>
              <w:outlineLvl w:val="3"/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BD7937A" w14:textId="77777777" w:rsidR="007C02B1" w:rsidRPr="009C220D" w:rsidRDefault="007C02B1" w:rsidP="00A048DB">
            <w:pPr>
              <w:pStyle w:val="FieldText"/>
            </w:pPr>
          </w:p>
        </w:tc>
      </w:tr>
      <w:tr w:rsidR="007C02B1" w:rsidRPr="005114CE" w14:paraId="50A10F80" w14:textId="77777777" w:rsidTr="007C02B1">
        <w:trPr>
          <w:trHeight w:hRule="exact" w:val="15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CA7E8" w14:textId="77777777" w:rsidR="007C02B1" w:rsidRPr="005114CE" w:rsidRDefault="007C02B1" w:rsidP="00A048DB"/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F26272" w14:textId="77777777" w:rsidR="007C02B1" w:rsidRDefault="007C02B1" w:rsidP="00A048DB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7904C" w14:textId="77777777" w:rsidR="007C02B1" w:rsidRDefault="007C02B1" w:rsidP="00A048DB"/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278834" w14:textId="77777777" w:rsidR="007C02B1" w:rsidRDefault="007C02B1" w:rsidP="00A048DB"/>
        </w:tc>
      </w:tr>
      <w:tr w:rsidR="007C02B1" w:rsidRPr="005114CE" w14:paraId="60AFBDAA" w14:textId="77777777" w:rsidTr="007C02B1">
        <w:trPr>
          <w:trHeight w:val="393"/>
        </w:trPr>
        <w:tc>
          <w:tcPr>
            <w:tcW w:w="1073" w:type="dxa"/>
            <w:tcBorders>
              <w:top w:val="single" w:sz="4" w:space="0" w:color="auto"/>
            </w:tcBorders>
          </w:tcPr>
          <w:p w14:paraId="4DDC8ED2" w14:textId="77777777" w:rsidR="007C02B1" w:rsidRPr="005114CE" w:rsidRDefault="007C02B1" w:rsidP="00A048DB">
            <w:r w:rsidRPr="005114CE">
              <w:t>Full Name: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215FE8A8" w14:textId="77777777" w:rsidR="007C02B1" w:rsidRPr="009C220D" w:rsidRDefault="007C02B1" w:rsidP="00A048DB">
            <w:pPr>
              <w:pStyle w:val="FieldText"/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76D2AC0" w14:textId="77777777" w:rsidR="007C02B1" w:rsidRPr="005114CE" w:rsidRDefault="007C02B1" w:rsidP="00A048D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20E1105" w14:textId="77777777" w:rsidR="007C02B1" w:rsidRPr="009C220D" w:rsidRDefault="007C02B1" w:rsidP="00A048DB">
            <w:pPr>
              <w:pStyle w:val="FieldText"/>
            </w:pPr>
          </w:p>
        </w:tc>
      </w:tr>
      <w:tr w:rsidR="007C02B1" w:rsidRPr="005114CE" w14:paraId="343AE1C4" w14:textId="77777777" w:rsidTr="007C02B1">
        <w:trPr>
          <w:trHeight w:val="393"/>
        </w:trPr>
        <w:tc>
          <w:tcPr>
            <w:tcW w:w="1073" w:type="dxa"/>
          </w:tcPr>
          <w:p w14:paraId="510BFC39" w14:textId="77777777" w:rsidR="007C02B1" w:rsidRPr="005114CE" w:rsidRDefault="007C02B1" w:rsidP="00A048DB">
            <w:r>
              <w:t>Company: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53D7EBE6" w14:textId="77777777" w:rsidR="007C02B1" w:rsidRPr="009C220D" w:rsidRDefault="007C02B1" w:rsidP="00A048DB">
            <w:pPr>
              <w:pStyle w:val="FieldText"/>
            </w:pPr>
          </w:p>
        </w:tc>
        <w:tc>
          <w:tcPr>
            <w:tcW w:w="1351" w:type="dxa"/>
          </w:tcPr>
          <w:p w14:paraId="1D81C48D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65E2194" w14:textId="77777777" w:rsidR="007C02B1" w:rsidRPr="009C220D" w:rsidRDefault="007C02B1" w:rsidP="00A048DB">
            <w:pPr>
              <w:pStyle w:val="FieldText"/>
            </w:pPr>
          </w:p>
        </w:tc>
      </w:tr>
      <w:tr w:rsidR="007C02B1" w:rsidRPr="005114CE" w14:paraId="09FB8502" w14:textId="77777777" w:rsidTr="007C02B1">
        <w:trPr>
          <w:trHeight w:val="393"/>
        </w:trPr>
        <w:tc>
          <w:tcPr>
            <w:tcW w:w="1073" w:type="dxa"/>
            <w:tcBorders>
              <w:bottom w:val="single" w:sz="4" w:space="0" w:color="auto"/>
            </w:tcBorders>
          </w:tcPr>
          <w:p w14:paraId="51F3DC1E" w14:textId="77777777" w:rsidR="007C02B1" w:rsidRDefault="007C02B1" w:rsidP="00A048DB">
            <w:r w:rsidRPr="005114CE">
              <w:t>Address: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1350426B" w14:textId="77777777" w:rsidR="007C02B1" w:rsidRPr="009C220D" w:rsidRDefault="007C02B1" w:rsidP="00A048DB">
            <w:pPr>
              <w:pStyle w:val="FieldText"/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910BC58" w14:textId="77777777" w:rsidR="007C02B1" w:rsidRPr="005114CE" w:rsidRDefault="007C02B1" w:rsidP="00A048DB">
            <w:pPr>
              <w:pStyle w:val="Heading4"/>
              <w:outlineLvl w:val="3"/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2163BA8" w14:textId="77777777" w:rsidR="007C02B1" w:rsidRPr="009C220D" w:rsidRDefault="007C02B1" w:rsidP="00A048DB">
            <w:pPr>
              <w:pStyle w:val="FieldText"/>
            </w:pPr>
          </w:p>
        </w:tc>
      </w:tr>
      <w:tr w:rsidR="007C02B1" w:rsidRPr="005114CE" w14:paraId="22FAA38F" w14:textId="77777777" w:rsidTr="007C02B1">
        <w:trPr>
          <w:trHeight w:hRule="exact" w:val="15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2A6390" w14:textId="77777777" w:rsidR="007C02B1" w:rsidRPr="005114CE" w:rsidRDefault="007C02B1" w:rsidP="00A048DB"/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3A49E1" w14:textId="77777777" w:rsidR="007C02B1" w:rsidRDefault="007C02B1" w:rsidP="00A048DB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109EA" w14:textId="77777777" w:rsidR="007C02B1" w:rsidRDefault="007C02B1" w:rsidP="00A048DB"/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56334B" w14:textId="77777777" w:rsidR="007C02B1" w:rsidRDefault="007C02B1" w:rsidP="00A048DB"/>
        </w:tc>
      </w:tr>
      <w:tr w:rsidR="007C02B1" w:rsidRPr="005114CE" w14:paraId="79958B8A" w14:textId="77777777" w:rsidTr="007C02B1">
        <w:trPr>
          <w:trHeight w:val="393"/>
        </w:trPr>
        <w:tc>
          <w:tcPr>
            <w:tcW w:w="1073" w:type="dxa"/>
            <w:tcBorders>
              <w:top w:val="single" w:sz="4" w:space="0" w:color="auto"/>
            </w:tcBorders>
          </w:tcPr>
          <w:p w14:paraId="04615A3A" w14:textId="77777777" w:rsidR="007C02B1" w:rsidRPr="005114CE" w:rsidRDefault="007C02B1" w:rsidP="00A048DB">
            <w:r w:rsidRPr="005114CE">
              <w:t>Full Name: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25CF1C2B" w14:textId="77777777" w:rsidR="007C02B1" w:rsidRPr="009C220D" w:rsidRDefault="007C02B1" w:rsidP="00A048DB">
            <w:pPr>
              <w:pStyle w:val="FieldText"/>
              <w:keepLines/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157860D6" w14:textId="77777777" w:rsidR="007C02B1" w:rsidRPr="005114CE" w:rsidRDefault="007C02B1" w:rsidP="00A048D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627A298" w14:textId="77777777" w:rsidR="007C02B1" w:rsidRPr="009C220D" w:rsidRDefault="007C02B1" w:rsidP="00A048DB">
            <w:pPr>
              <w:pStyle w:val="FieldText"/>
              <w:keepLines/>
            </w:pPr>
          </w:p>
        </w:tc>
      </w:tr>
      <w:tr w:rsidR="007C02B1" w:rsidRPr="005114CE" w14:paraId="53106FC1" w14:textId="77777777" w:rsidTr="007C02B1">
        <w:trPr>
          <w:trHeight w:val="393"/>
        </w:trPr>
        <w:tc>
          <w:tcPr>
            <w:tcW w:w="1073" w:type="dxa"/>
          </w:tcPr>
          <w:p w14:paraId="791723AB" w14:textId="77777777" w:rsidR="007C02B1" w:rsidRPr="005114CE" w:rsidRDefault="007C02B1" w:rsidP="00A048DB">
            <w:r>
              <w:t>Company: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07C03EC0" w14:textId="77777777" w:rsidR="007C02B1" w:rsidRPr="009C220D" w:rsidRDefault="007C02B1" w:rsidP="00A048DB">
            <w:pPr>
              <w:pStyle w:val="FieldText"/>
              <w:keepLines/>
            </w:pPr>
          </w:p>
        </w:tc>
        <w:tc>
          <w:tcPr>
            <w:tcW w:w="1351" w:type="dxa"/>
          </w:tcPr>
          <w:p w14:paraId="75340751" w14:textId="77777777" w:rsidR="007C02B1" w:rsidRPr="005114CE" w:rsidRDefault="007C02B1" w:rsidP="00A048D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80997C6" w14:textId="77777777" w:rsidR="007C02B1" w:rsidRPr="009C220D" w:rsidRDefault="007C02B1" w:rsidP="00A048DB">
            <w:pPr>
              <w:pStyle w:val="FieldText"/>
              <w:keepLines/>
            </w:pPr>
          </w:p>
        </w:tc>
      </w:tr>
      <w:tr w:rsidR="007C02B1" w:rsidRPr="005114CE" w14:paraId="25607CAC" w14:textId="77777777" w:rsidTr="007C02B1">
        <w:trPr>
          <w:trHeight w:val="393"/>
        </w:trPr>
        <w:tc>
          <w:tcPr>
            <w:tcW w:w="1073" w:type="dxa"/>
          </w:tcPr>
          <w:p w14:paraId="389C1D60" w14:textId="77777777" w:rsidR="007C02B1" w:rsidRDefault="007C02B1" w:rsidP="00A048DB">
            <w:r w:rsidRPr="005114CE">
              <w:t>Address:</w:t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581FB2AE" w14:textId="77777777" w:rsidR="007C02B1" w:rsidRPr="009C220D" w:rsidRDefault="007C02B1" w:rsidP="00A048DB">
            <w:pPr>
              <w:pStyle w:val="FieldText"/>
              <w:keepLines/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5316B000" w14:textId="77777777" w:rsidR="007C02B1" w:rsidRPr="005114CE" w:rsidRDefault="007C02B1" w:rsidP="00A048DB">
            <w:pPr>
              <w:pStyle w:val="Heading4"/>
              <w:outlineLvl w:val="3"/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86AD455" w14:textId="77777777" w:rsidR="007C02B1" w:rsidRPr="009C220D" w:rsidRDefault="007C02B1" w:rsidP="00A048DB">
            <w:pPr>
              <w:pStyle w:val="FieldText"/>
              <w:keepLines/>
            </w:pPr>
          </w:p>
        </w:tc>
      </w:tr>
    </w:tbl>
    <w:p w14:paraId="36A08A2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2A452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7E12C5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6F29E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7A8298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94E4EB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C2E126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83D58E" w14:textId="77777777" w:rsidR="000D2539" w:rsidRPr="009C220D" w:rsidRDefault="000D2539" w:rsidP="00902964">
            <w:pPr>
              <w:pStyle w:val="FieldText"/>
            </w:pPr>
          </w:p>
        </w:tc>
      </w:tr>
    </w:tbl>
    <w:p w14:paraId="250273C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8C952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A20873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CF00E5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063E74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3AC01AE" w14:textId="77777777" w:rsidR="000D2539" w:rsidRPr="009C220D" w:rsidRDefault="000D2539" w:rsidP="00902964">
            <w:pPr>
              <w:pStyle w:val="FieldText"/>
            </w:pPr>
          </w:p>
        </w:tc>
      </w:tr>
    </w:tbl>
    <w:p w14:paraId="0E63F8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C10B1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C39602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02AFBF5" w14:textId="77777777" w:rsidR="000D2539" w:rsidRPr="009C220D" w:rsidRDefault="000D2539" w:rsidP="00902964">
            <w:pPr>
              <w:pStyle w:val="FieldText"/>
            </w:pPr>
          </w:p>
        </w:tc>
      </w:tr>
    </w:tbl>
    <w:p w14:paraId="27778BD8" w14:textId="77777777" w:rsidR="00871876" w:rsidRDefault="00871876" w:rsidP="00871876">
      <w:pPr>
        <w:pStyle w:val="Heading2"/>
      </w:pPr>
      <w:r w:rsidRPr="009C220D">
        <w:t>Disclaimer and Signature</w:t>
      </w:r>
    </w:p>
    <w:p w14:paraId="303CA46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17CC3F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4EF8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76907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190950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2B2BE3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37D0B7" w14:textId="77777777" w:rsidR="000D2539" w:rsidRPr="005114CE" w:rsidRDefault="000D2539" w:rsidP="00682C69">
            <w:pPr>
              <w:pStyle w:val="FieldText"/>
            </w:pPr>
          </w:p>
        </w:tc>
      </w:tr>
    </w:tbl>
    <w:p w14:paraId="768E5F56" w14:textId="77777777" w:rsidR="005F6E87" w:rsidRPr="004E34C6" w:rsidRDefault="005F6E87" w:rsidP="004E34C6"/>
    <w:sectPr w:rsidR="005F6E87" w:rsidRPr="004E34C6" w:rsidSect="000766C0"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013E" w14:textId="77777777" w:rsidR="00CB22CB" w:rsidRDefault="00CB22CB" w:rsidP="00176E67">
      <w:r>
        <w:separator/>
      </w:r>
    </w:p>
  </w:endnote>
  <w:endnote w:type="continuationSeparator" w:id="0">
    <w:p w14:paraId="1EC59F70" w14:textId="77777777" w:rsidR="00CB22CB" w:rsidRDefault="00CB22C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EDF3" w14:textId="41ED68F9" w:rsidR="000766C0" w:rsidRDefault="000766C0" w:rsidP="000766C0">
    <w:pPr>
      <w:pStyle w:val="Footer"/>
    </w:pPr>
    <w:r>
      <w:t>TB Version 9202019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886370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954C37A" w14:textId="0E3A750B" w:rsidR="00176E67" w:rsidRDefault="00176E67" w:rsidP="00123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C291" w14:textId="77777777" w:rsidR="00CB22CB" w:rsidRDefault="00CB22CB" w:rsidP="00176E67">
      <w:r>
        <w:separator/>
      </w:r>
    </w:p>
  </w:footnote>
  <w:footnote w:type="continuationSeparator" w:id="0">
    <w:p w14:paraId="4B30663E" w14:textId="77777777" w:rsidR="00CB22CB" w:rsidRDefault="00CB22C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8D"/>
    <w:rsid w:val="0000298D"/>
    <w:rsid w:val="000071F7"/>
    <w:rsid w:val="00010B00"/>
    <w:rsid w:val="0002798A"/>
    <w:rsid w:val="000766C0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3031"/>
    <w:rsid w:val="0014663E"/>
    <w:rsid w:val="00176E67"/>
    <w:rsid w:val="00180664"/>
    <w:rsid w:val="00187209"/>
    <w:rsid w:val="001903F7"/>
    <w:rsid w:val="0019395E"/>
    <w:rsid w:val="001D6B76"/>
    <w:rsid w:val="00211828"/>
    <w:rsid w:val="00250014"/>
    <w:rsid w:val="00255698"/>
    <w:rsid w:val="00270198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63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2B1"/>
    <w:rsid w:val="007C1DA0"/>
    <w:rsid w:val="007C71B8"/>
    <w:rsid w:val="007E2A15"/>
    <w:rsid w:val="007E3A1D"/>
    <w:rsid w:val="007E56C4"/>
    <w:rsid w:val="007F3D5B"/>
    <w:rsid w:val="008040E9"/>
    <w:rsid w:val="008107D6"/>
    <w:rsid w:val="00841645"/>
    <w:rsid w:val="008443C0"/>
    <w:rsid w:val="00852EC6"/>
    <w:rsid w:val="00856C35"/>
    <w:rsid w:val="00871876"/>
    <w:rsid w:val="008753A7"/>
    <w:rsid w:val="0088782D"/>
    <w:rsid w:val="008B7081"/>
    <w:rsid w:val="008D7A67"/>
    <w:rsid w:val="008E069C"/>
    <w:rsid w:val="008F2F8A"/>
    <w:rsid w:val="008F5BCD"/>
    <w:rsid w:val="00902964"/>
    <w:rsid w:val="00903EE2"/>
    <w:rsid w:val="00920507"/>
    <w:rsid w:val="00933455"/>
    <w:rsid w:val="0094790F"/>
    <w:rsid w:val="00966B90"/>
    <w:rsid w:val="009737B7"/>
    <w:rsid w:val="009802C4"/>
    <w:rsid w:val="009856B9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1B6"/>
    <w:rsid w:val="00B90EC2"/>
    <w:rsid w:val="00B972D4"/>
    <w:rsid w:val="00BA268F"/>
    <w:rsid w:val="00BC07E3"/>
    <w:rsid w:val="00BD103E"/>
    <w:rsid w:val="00C079CA"/>
    <w:rsid w:val="00C45FDA"/>
    <w:rsid w:val="00C4696F"/>
    <w:rsid w:val="00C67741"/>
    <w:rsid w:val="00C74647"/>
    <w:rsid w:val="00C76039"/>
    <w:rsid w:val="00C76480"/>
    <w:rsid w:val="00C80AD2"/>
    <w:rsid w:val="00C8155B"/>
    <w:rsid w:val="00C92A3C"/>
    <w:rsid w:val="00C92FD6"/>
    <w:rsid w:val="00CB22C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714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7EA6224"/>
  <w15:docId w15:val="{22FB45BA-CF64-4099-9A67-122C719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46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le\Downloads\tf0280337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9D01-9DAC-4AAC-824B-A18A6C27D611}"/>
      </w:docPartPr>
      <w:docPartBody>
        <w:p w:rsidR="00857B12" w:rsidRDefault="0060374C">
          <w:r w:rsidRPr="00523D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4C"/>
    <w:rsid w:val="002750F6"/>
    <w:rsid w:val="0060374C"/>
    <w:rsid w:val="008207EE"/>
    <w:rsid w:val="00857B12"/>
    <w:rsid w:val="008823BB"/>
    <w:rsid w:val="00BF4324"/>
    <w:rsid w:val="00C76CC8"/>
    <w:rsid w:val="00D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CC8"/>
    <w:rPr>
      <w:color w:val="808080"/>
    </w:rPr>
  </w:style>
  <w:style w:type="paragraph" w:customStyle="1" w:styleId="3BAEDEF2347542248DDEE9A48676A5B1">
    <w:name w:val="3BAEDEF2347542248DDEE9A48676A5B1"/>
    <w:rsid w:val="0060374C"/>
  </w:style>
  <w:style w:type="paragraph" w:customStyle="1" w:styleId="E2DD20AF5E954455B7D5D5650FF13C22">
    <w:name w:val="E2DD20AF5E954455B7D5D5650FF13C22"/>
    <w:rsid w:val="0060374C"/>
  </w:style>
  <w:style w:type="paragraph" w:customStyle="1" w:styleId="A8FD647CD3464B11AEBF6133E1B66C6A">
    <w:name w:val="A8FD647CD3464B11AEBF6133E1B66C6A"/>
    <w:rsid w:val="00C76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2631398-2429-4E10-B260-EF1C35E4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(2)</Template>
  <TotalTime>44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</dc:creator>
  <cp:lastModifiedBy>Mark D. Pendley</cp:lastModifiedBy>
  <cp:revision>10</cp:revision>
  <cp:lastPrinted>2020-01-10T16:37:00Z</cp:lastPrinted>
  <dcterms:created xsi:type="dcterms:W3CDTF">2019-10-08T14:14:00Z</dcterms:created>
  <dcterms:modified xsi:type="dcterms:W3CDTF">2020-01-10T18:11:00Z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